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F202" w14:textId="3CFF87F3" w:rsidR="00925A17" w:rsidRDefault="001475F2" w:rsidP="001B3F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88FEC6" wp14:editId="16E7283E">
                  <wp:extent cx="6120765" cy="10852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2C0CC" w14:textId="27E64D20" w:rsidR="006A23D4" w:rsidRPr="00224783" w:rsidRDefault="006A23D4" w:rsidP="00735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bookmarkStart w:id="0" w:name="_GoBack"/>
            <w:bookmarkEnd w:id="0"/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63B01436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D36A68">
              <w:rPr>
                <w:b/>
              </w:rPr>
              <w:t>ALLA SELEZIONE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CCC62C6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F37B197" w:rsidR="000E215C" w:rsidRPr="00B2753D" w:rsidRDefault="006F67D2" w:rsidP="00D55E73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 xml:space="preserve">INFORMATICHE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BF8089D" w:rsidR="006A23D4" w:rsidRPr="00B2753D" w:rsidRDefault="009403A8" w:rsidP="00D55E73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D55E73">
              <w:rPr>
                <w:b/>
              </w:rPr>
              <w:t>CORSI DI PERFEZIONAMENTO, MASTER, CORSI DI AGGIORNAMENTO ATTINENTI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113708" w:rsidR="001C0BE8" w:rsidRPr="00B2753D" w:rsidRDefault="001C0BE8" w:rsidP="00426F19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32791815" w:rsidR="00405A79" w:rsidRPr="00B2753D" w:rsidRDefault="00627A29" w:rsidP="00426F1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>INCARICHI DI PROGETTISTA</w:t>
            </w:r>
            <w:r w:rsidR="00F54366">
              <w:rPr>
                <w:b/>
              </w:rPr>
              <w:t>/COLLAUDATORE</w:t>
            </w:r>
            <w:r w:rsidR="00405A79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3C0AD101" w:rsidR="00154938" w:rsidRPr="00497126" w:rsidRDefault="00426F19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54938" w:rsidRPr="00497126">
              <w:rPr>
                <w:b/>
                <w:bCs/>
              </w:rPr>
              <w:t xml:space="preserve"> punti cad</w:t>
            </w:r>
            <w:r w:rsidR="00E070EE"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</w:t>
            </w:r>
            <w:r w:rsidRPr="00B2753D">
              <w:rPr>
                <w:b/>
              </w:rPr>
              <w:lastRenderedPageBreak/>
              <w:t xml:space="preserve">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lastRenderedPageBreak/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lastRenderedPageBreak/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5C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75F2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26F19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35C95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510B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36A68"/>
    <w:rsid w:val="00D4191E"/>
    <w:rsid w:val="00D5077F"/>
    <w:rsid w:val="00D55E73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54366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EED01-8DAA-4641-9B21-9997EB1A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1571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2018-01-15T11:37:00Z</cp:lastPrinted>
  <dcterms:created xsi:type="dcterms:W3CDTF">2021-12-16T11:10:00Z</dcterms:created>
  <dcterms:modified xsi:type="dcterms:W3CDTF">2021-12-16T11:25:00Z</dcterms:modified>
</cp:coreProperties>
</file>